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3436" w14:textId="77777777" w:rsidR="00CE49FD" w:rsidRDefault="00501998" w:rsidP="00CE49FD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D0BCF">
        <w:rPr>
          <w:rFonts w:ascii="Times New Roman" w:eastAsia="標楷體" w:hAnsi="Times New Roman" w:cs="Times New Roman"/>
          <w:b/>
          <w:sz w:val="32"/>
          <w:szCs w:val="32"/>
        </w:rPr>
        <w:t>國立</w:t>
      </w:r>
      <w:proofErr w:type="gramStart"/>
      <w:r w:rsidRPr="004D0BCF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Pr="004D0BCF">
        <w:rPr>
          <w:rFonts w:ascii="Times New Roman" w:eastAsia="標楷體" w:hAnsi="Times New Roman" w:cs="Times New Roman"/>
          <w:b/>
          <w:sz w:val="32"/>
          <w:szCs w:val="32"/>
        </w:rPr>
        <w:t>北大學公共行政暨政策學系</w:t>
      </w:r>
    </w:p>
    <w:p w14:paraId="0143A46B" w14:textId="22066B3C" w:rsidR="00CE49FD" w:rsidRDefault="00501998" w:rsidP="00CE49FD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4D0BCF">
        <w:rPr>
          <w:rFonts w:eastAsia="標楷體"/>
          <w:b/>
          <w:sz w:val="32"/>
          <w:szCs w:val="32"/>
        </w:rPr>
        <w:t>實習單位</w:t>
      </w:r>
      <w:r w:rsidR="00B463A1">
        <w:rPr>
          <w:rFonts w:eastAsia="標楷體" w:hint="eastAsia"/>
          <w:b/>
          <w:sz w:val="32"/>
          <w:szCs w:val="32"/>
        </w:rPr>
        <w:t>基本</w:t>
      </w:r>
      <w:r w:rsidRPr="004D0BCF">
        <w:rPr>
          <w:rFonts w:eastAsia="標楷體"/>
          <w:b/>
          <w:sz w:val="32"/>
          <w:szCs w:val="32"/>
        </w:rPr>
        <w:t>資料</w:t>
      </w:r>
      <w:r w:rsidR="00B463A1">
        <w:rPr>
          <w:rFonts w:eastAsia="標楷體" w:hint="eastAsia"/>
          <w:b/>
          <w:sz w:val="32"/>
          <w:szCs w:val="32"/>
        </w:rPr>
        <w:t>表（含</w:t>
      </w:r>
      <w:r w:rsidRPr="00091794">
        <w:rPr>
          <w:rFonts w:eastAsia="標楷體"/>
          <w:b/>
          <w:sz w:val="32"/>
          <w:szCs w:val="32"/>
        </w:rPr>
        <w:t>實習規劃</w:t>
      </w:r>
      <w:r w:rsidR="00B463A1">
        <w:rPr>
          <w:rFonts w:eastAsia="標楷體" w:hint="eastAsia"/>
          <w:b/>
          <w:sz w:val="32"/>
          <w:szCs w:val="32"/>
        </w:rPr>
        <w:t>內容）</w:t>
      </w:r>
    </w:p>
    <w:p w14:paraId="6B4C9B0F" w14:textId="77777777" w:rsidR="00B463A1" w:rsidRPr="004D0BCF" w:rsidRDefault="00B463A1" w:rsidP="00CE49FD">
      <w:pPr>
        <w:spacing w:line="440" w:lineRule="exact"/>
        <w:jc w:val="center"/>
        <w:rPr>
          <w:rFonts w:eastAsia="標楷體"/>
          <w:b/>
          <w:sz w:val="32"/>
          <w:szCs w:val="32"/>
        </w:rPr>
      </w:pPr>
    </w:p>
    <w:p w14:paraId="16136756" w14:textId="4D4D41C5" w:rsidR="00501998" w:rsidRPr="004D0BCF" w:rsidRDefault="00501998" w:rsidP="00501998">
      <w:pPr>
        <w:pStyle w:val="a9"/>
        <w:numPr>
          <w:ilvl w:val="0"/>
          <w:numId w:val="7"/>
        </w:numPr>
        <w:spacing w:line="0" w:lineRule="atLeast"/>
      </w:pPr>
      <w:r w:rsidRPr="004D0BCF">
        <w:rPr>
          <w:rFonts w:eastAsia="標楷體"/>
          <w:b/>
          <w:sz w:val="32"/>
          <w:szCs w:val="32"/>
        </w:rPr>
        <w:t>基本資料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2"/>
        <w:gridCol w:w="2747"/>
        <w:gridCol w:w="1462"/>
        <w:gridCol w:w="2487"/>
      </w:tblGrid>
      <w:tr w:rsidR="00501998" w:rsidRPr="004D0BCF" w14:paraId="5C278F5A" w14:textId="77777777" w:rsidTr="0003475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17E7" w14:textId="77777777" w:rsidR="00501998" w:rsidRPr="004D0BCF" w:rsidRDefault="00501998" w:rsidP="005C1186">
            <w:pPr>
              <w:pStyle w:val="a9"/>
            </w:pPr>
            <w:r w:rsidRPr="004D0BCF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9B3C" w14:textId="77777777" w:rsidR="00501998" w:rsidRPr="004D0BCF" w:rsidRDefault="00501998" w:rsidP="005C1186">
            <w:pPr>
              <w:pStyle w:val="a9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2DFC" w14:textId="50060F43" w:rsidR="00501998" w:rsidRPr="00CE49FD" w:rsidRDefault="00CE49FD" w:rsidP="00CE49FD">
            <w:pPr>
              <w:pStyle w:val="a9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E49FD">
              <w:rPr>
                <w:rFonts w:eastAsia="標楷體" w:hint="eastAsia"/>
                <w:sz w:val="28"/>
                <w:szCs w:val="28"/>
              </w:rPr>
              <w:t>實習單位統一編號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CBAD" w14:textId="77777777" w:rsidR="00501998" w:rsidRPr="004D0BCF" w:rsidRDefault="00501998" w:rsidP="005C1186">
            <w:pPr>
              <w:pStyle w:val="a9"/>
              <w:rPr>
                <w:rFonts w:eastAsia="標楷體"/>
                <w:sz w:val="28"/>
                <w:szCs w:val="28"/>
              </w:rPr>
            </w:pPr>
          </w:p>
        </w:tc>
      </w:tr>
      <w:tr w:rsidR="00501998" w:rsidRPr="004D0BCF" w14:paraId="19D483A8" w14:textId="77777777" w:rsidTr="0003475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51EC" w14:textId="77777777" w:rsidR="00501998" w:rsidRPr="004D0BCF" w:rsidRDefault="00501998" w:rsidP="005C1186">
            <w:pPr>
              <w:pStyle w:val="a9"/>
            </w:pPr>
            <w:r w:rsidRPr="004D0BCF">
              <w:rPr>
                <w:rFonts w:eastAsia="標楷體"/>
                <w:sz w:val="28"/>
                <w:szCs w:val="28"/>
              </w:rPr>
              <w:t>單位督導人員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ACFF6" w14:textId="77777777" w:rsidR="00501998" w:rsidRPr="004D0BCF" w:rsidRDefault="00501998" w:rsidP="005C1186">
            <w:pPr>
              <w:pStyle w:val="a9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C259" w14:textId="3CCF4113" w:rsidR="00501998" w:rsidRPr="004D0BCF" w:rsidRDefault="00CE49FD" w:rsidP="005C1186">
            <w:pPr>
              <w:pStyle w:val="a9"/>
            </w:pPr>
            <w:r w:rsidRPr="004D0BCF">
              <w:rPr>
                <w:rFonts w:eastAsia="標楷體"/>
                <w:sz w:val="28"/>
                <w:szCs w:val="28"/>
              </w:rPr>
              <w:t>單位主管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89BB" w14:textId="77777777" w:rsidR="00501998" w:rsidRPr="004D0BCF" w:rsidRDefault="00501998" w:rsidP="005C1186">
            <w:pPr>
              <w:pStyle w:val="a9"/>
              <w:rPr>
                <w:rFonts w:eastAsia="標楷體"/>
                <w:sz w:val="28"/>
                <w:szCs w:val="28"/>
              </w:rPr>
            </w:pPr>
          </w:p>
        </w:tc>
      </w:tr>
      <w:tr w:rsidR="00CE49FD" w:rsidRPr="004D0BCF" w14:paraId="5CEDCCC3" w14:textId="77777777" w:rsidTr="00D805B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4964C" w14:textId="32D7D092" w:rsidR="00CE49FD" w:rsidRPr="004D0BCF" w:rsidRDefault="00CE49FD" w:rsidP="005C1186">
            <w:pPr>
              <w:pStyle w:val="a9"/>
              <w:rPr>
                <w:rFonts w:eastAsia="標楷體"/>
                <w:sz w:val="28"/>
                <w:szCs w:val="28"/>
              </w:rPr>
            </w:pPr>
            <w:r w:rsidRPr="004D0BCF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8FC8" w14:textId="77777777" w:rsidR="00CE49FD" w:rsidRPr="004D0BCF" w:rsidRDefault="00CE49FD" w:rsidP="005C1186">
            <w:pPr>
              <w:pStyle w:val="a9"/>
              <w:rPr>
                <w:rFonts w:eastAsia="標楷體"/>
                <w:sz w:val="28"/>
                <w:szCs w:val="28"/>
              </w:rPr>
            </w:pPr>
          </w:p>
        </w:tc>
      </w:tr>
      <w:tr w:rsidR="00501998" w:rsidRPr="004D0BCF" w14:paraId="5D7EA9D8" w14:textId="77777777" w:rsidTr="0003475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8AC4" w14:textId="77777777" w:rsidR="00501998" w:rsidRPr="004D0BCF" w:rsidRDefault="00501998" w:rsidP="005C1186">
            <w:pPr>
              <w:pStyle w:val="a9"/>
            </w:pPr>
            <w:r w:rsidRPr="004D0BCF">
              <w:rPr>
                <w:rFonts w:eastAsia="標楷體"/>
                <w:sz w:val="28"/>
                <w:szCs w:val="28"/>
              </w:rPr>
              <w:t>督導人員</w:t>
            </w:r>
            <w:r w:rsidRPr="004D0BCF"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46AA" w14:textId="77777777" w:rsidR="00501998" w:rsidRPr="004D0BCF" w:rsidRDefault="00501998" w:rsidP="005C1186">
            <w:pPr>
              <w:pStyle w:val="a9"/>
              <w:rPr>
                <w:rFonts w:eastAsia="標楷體"/>
                <w:sz w:val="28"/>
                <w:szCs w:val="28"/>
              </w:rPr>
            </w:pPr>
          </w:p>
        </w:tc>
      </w:tr>
      <w:tr w:rsidR="00501998" w:rsidRPr="004D0BCF" w14:paraId="58823B4F" w14:textId="77777777" w:rsidTr="0003475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A540" w14:textId="77777777" w:rsidR="00501998" w:rsidRPr="004D0BCF" w:rsidRDefault="00501998" w:rsidP="005C1186">
            <w:pPr>
              <w:pStyle w:val="a9"/>
            </w:pPr>
            <w:r w:rsidRPr="004D0BCF">
              <w:rPr>
                <w:rFonts w:eastAsia="標楷體"/>
                <w:sz w:val="28"/>
                <w:szCs w:val="28"/>
              </w:rPr>
              <w:t>單位地址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63AA" w14:textId="77777777" w:rsidR="00501998" w:rsidRPr="004D0BCF" w:rsidRDefault="00501998" w:rsidP="005C1186">
            <w:pPr>
              <w:pStyle w:val="a9"/>
              <w:rPr>
                <w:rFonts w:eastAsia="標楷體"/>
                <w:sz w:val="28"/>
                <w:szCs w:val="28"/>
              </w:rPr>
            </w:pPr>
          </w:p>
        </w:tc>
      </w:tr>
    </w:tbl>
    <w:p w14:paraId="172A3BA4" w14:textId="3BE18E26" w:rsidR="00501998" w:rsidRPr="001307B1" w:rsidRDefault="00501998" w:rsidP="001307B1">
      <w:pPr>
        <w:pStyle w:val="a9"/>
        <w:numPr>
          <w:ilvl w:val="0"/>
          <w:numId w:val="7"/>
        </w:numPr>
        <w:spacing w:before="180"/>
        <w:rPr>
          <w:rFonts w:eastAsia="標楷體"/>
          <w:b/>
          <w:sz w:val="32"/>
          <w:szCs w:val="32"/>
        </w:rPr>
      </w:pPr>
      <w:r w:rsidRPr="004D0BCF">
        <w:rPr>
          <w:rFonts w:eastAsia="標楷體"/>
          <w:b/>
          <w:sz w:val="32"/>
          <w:szCs w:val="32"/>
        </w:rPr>
        <w:t>實習</w:t>
      </w:r>
      <w:r w:rsidR="001307B1">
        <w:rPr>
          <w:rFonts w:eastAsia="標楷體" w:hint="eastAsia"/>
          <w:b/>
          <w:sz w:val="32"/>
          <w:szCs w:val="32"/>
        </w:rPr>
        <w:t>單位</w:t>
      </w:r>
      <w:r w:rsidR="001307B1" w:rsidRPr="00091794">
        <w:rPr>
          <w:rFonts w:eastAsia="標楷體"/>
          <w:b/>
          <w:sz w:val="32"/>
          <w:szCs w:val="32"/>
        </w:rPr>
        <w:t>對</w:t>
      </w:r>
      <w:r w:rsidR="001307B1">
        <w:rPr>
          <w:rFonts w:eastAsia="標楷體" w:hint="eastAsia"/>
          <w:b/>
          <w:sz w:val="32"/>
          <w:szCs w:val="32"/>
        </w:rPr>
        <w:t>實習</w:t>
      </w:r>
      <w:r w:rsidR="001307B1" w:rsidRPr="00091794">
        <w:rPr>
          <w:rFonts w:eastAsia="標楷體"/>
          <w:b/>
          <w:sz w:val="32"/>
          <w:szCs w:val="32"/>
        </w:rPr>
        <w:t>學生</w:t>
      </w:r>
      <w:r w:rsidR="001307B1">
        <w:rPr>
          <w:rFonts w:eastAsia="標楷體" w:hint="eastAsia"/>
          <w:b/>
          <w:sz w:val="32"/>
          <w:szCs w:val="32"/>
        </w:rPr>
        <w:t>之工作規劃、能力要求及期許</w:t>
      </w:r>
      <w:r w:rsidR="001307B1" w:rsidRPr="001307B1">
        <w:rPr>
          <w:rFonts w:eastAsia="標楷體"/>
          <w:b/>
          <w:sz w:val="32"/>
          <w:szCs w:val="32"/>
        </w:rPr>
        <w:t>表</w:t>
      </w:r>
    </w:p>
    <w:tbl>
      <w:tblPr>
        <w:tblW w:w="883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995"/>
        <w:gridCol w:w="6838"/>
      </w:tblGrid>
      <w:tr w:rsidR="00501998" w:rsidRPr="001307B1" w14:paraId="71ECC148" w14:textId="77777777" w:rsidTr="00B463A1">
        <w:trPr>
          <w:trHeight w:val="176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7BAB" w14:textId="641E1443" w:rsidR="00501998" w:rsidRPr="001307B1" w:rsidRDefault="001307B1" w:rsidP="001307B1">
            <w:pPr>
              <w:pStyle w:val="a9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307B1">
              <w:rPr>
                <w:rFonts w:eastAsia="標楷體"/>
                <w:sz w:val="28"/>
                <w:szCs w:val="28"/>
              </w:rPr>
              <w:t>對實習學生</w:t>
            </w:r>
            <w:r w:rsidR="00B463A1">
              <w:rPr>
                <w:rFonts w:eastAsia="標楷體" w:hint="eastAsia"/>
                <w:sz w:val="28"/>
                <w:szCs w:val="28"/>
              </w:rPr>
              <w:t>預定之</w:t>
            </w:r>
            <w:r w:rsidRPr="001307B1">
              <w:rPr>
                <w:rFonts w:eastAsia="標楷體"/>
                <w:sz w:val="28"/>
                <w:szCs w:val="28"/>
              </w:rPr>
              <w:t>工作規劃</w:t>
            </w:r>
            <w:r w:rsidR="001935EA">
              <w:rPr>
                <w:rFonts w:eastAsia="標楷體" w:hint="eastAsia"/>
                <w:sz w:val="28"/>
                <w:szCs w:val="28"/>
              </w:rPr>
              <w:t>與安排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C48CD" w14:textId="77777777" w:rsidR="00501998" w:rsidRPr="00CC04BC" w:rsidRDefault="00501998" w:rsidP="001307B1">
            <w:pPr>
              <w:pStyle w:val="a9"/>
              <w:spacing w:line="500" w:lineRule="exact"/>
              <w:rPr>
                <w:rFonts w:asciiTheme="majorEastAsia" w:eastAsiaTheme="majorEastAsia" w:hAnsiTheme="majorEastAsia"/>
                <w:color w:val="767171" w:themeColor="background2" w:themeShade="80"/>
              </w:rPr>
            </w:pPr>
            <w:r w:rsidRPr="00CC04BC">
              <w:rPr>
                <w:rFonts w:asciiTheme="majorEastAsia" w:eastAsiaTheme="majorEastAsia" w:hAnsiTheme="majorEastAsia"/>
                <w:b/>
                <w:color w:val="767171" w:themeColor="background2" w:themeShade="80"/>
              </w:rPr>
              <w:t>請說明主要實習內容及方式，例如：工作觀摩、實務訓練等。</w:t>
            </w:r>
          </w:p>
          <w:p w14:paraId="5111E013" w14:textId="77777777" w:rsidR="00501998" w:rsidRPr="00CC04BC" w:rsidRDefault="00501998" w:rsidP="001307B1">
            <w:pPr>
              <w:pStyle w:val="a9"/>
              <w:spacing w:line="500" w:lineRule="exact"/>
              <w:rPr>
                <w:rFonts w:asciiTheme="majorEastAsia" w:eastAsiaTheme="majorEastAsia" w:hAnsiTheme="majorEastAsia"/>
                <w:color w:val="767171" w:themeColor="background2" w:themeShade="80"/>
              </w:rPr>
            </w:pPr>
            <w:r w:rsidRPr="00CC04BC">
              <w:rPr>
                <w:rFonts w:asciiTheme="majorEastAsia" w:eastAsiaTheme="majorEastAsia" w:hAnsiTheme="majorEastAsia"/>
                <w:color w:val="767171" w:themeColor="background2" w:themeShade="80"/>
              </w:rPr>
              <w:t>1.…</w:t>
            </w:r>
          </w:p>
          <w:p w14:paraId="73B7EC2F" w14:textId="51060C8C" w:rsidR="00501998" w:rsidRPr="00CC04BC" w:rsidRDefault="00501998" w:rsidP="00B463A1">
            <w:pPr>
              <w:pStyle w:val="a9"/>
              <w:spacing w:line="500" w:lineRule="exact"/>
              <w:rPr>
                <w:rFonts w:eastAsia="標楷體"/>
                <w:color w:val="767171" w:themeColor="background2" w:themeShade="80"/>
                <w:sz w:val="28"/>
                <w:szCs w:val="28"/>
              </w:rPr>
            </w:pPr>
            <w:r w:rsidRPr="00CC04BC">
              <w:rPr>
                <w:rFonts w:asciiTheme="majorEastAsia" w:eastAsiaTheme="majorEastAsia" w:hAnsiTheme="majorEastAsia"/>
                <w:color w:val="767171" w:themeColor="background2" w:themeShade="80"/>
              </w:rPr>
              <w:t>2.…</w:t>
            </w:r>
          </w:p>
        </w:tc>
      </w:tr>
      <w:tr w:rsidR="009747FA" w:rsidRPr="001307B1" w14:paraId="6656BCAC" w14:textId="77777777" w:rsidTr="00B463A1">
        <w:trPr>
          <w:trHeight w:val="176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4984" w14:textId="1BA1D814" w:rsidR="009747FA" w:rsidRPr="001307B1" w:rsidRDefault="009747FA" w:rsidP="009747FA">
            <w:pPr>
              <w:pStyle w:val="a9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307B1">
              <w:rPr>
                <w:rFonts w:eastAsia="標楷體"/>
                <w:sz w:val="28"/>
                <w:szCs w:val="28"/>
              </w:rPr>
              <w:t>對實習學生之</w:t>
            </w:r>
            <w:r>
              <w:rPr>
                <w:rFonts w:eastAsia="標楷體" w:hint="eastAsia"/>
                <w:sz w:val="28"/>
                <w:szCs w:val="28"/>
              </w:rPr>
              <w:t>基本</w:t>
            </w:r>
            <w:r w:rsidRPr="001307B1">
              <w:rPr>
                <w:rFonts w:eastAsia="標楷體"/>
                <w:sz w:val="28"/>
                <w:szCs w:val="28"/>
              </w:rPr>
              <w:t>能力要求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A2F55" w14:textId="2732C339" w:rsidR="009747FA" w:rsidRPr="00CC04BC" w:rsidRDefault="009747FA" w:rsidP="009747FA">
            <w:pPr>
              <w:pStyle w:val="a9"/>
              <w:spacing w:line="500" w:lineRule="exact"/>
              <w:rPr>
                <w:rFonts w:asciiTheme="majorEastAsia" w:eastAsiaTheme="majorEastAsia" w:hAnsiTheme="majorEastAsia"/>
                <w:b/>
                <w:color w:val="767171" w:themeColor="background2" w:themeShade="8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767171" w:themeColor="background2" w:themeShade="80"/>
              </w:rPr>
              <w:t>請寫明希望實習生具備的基本能力。</w:t>
            </w:r>
          </w:p>
        </w:tc>
      </w:tr>
      <w:tr w:rsidR="009747FA" w:rsidRPr="001307B1" w14:paraId="4857B3ED" w14:textId="77777777" w:rsidTr="00B463A1">
        <w:trPr>
          <w:trHeight w:val="176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CF28" w14:textId="41204D8B" w:rsidR="009747FA" w:rsidRPr="001307B1" w:rsidRDefault="009747FA" w:rsidP="009747FA">
            <w:pPr>
              <w:pStyle w:val="a9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對實習生實習月份及排班的要求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959D" w14:textId="15C8382E" w:rsidR="009747FA" w:rsidRDefault="009747FA" w:rsidP="009747FA">
            <w:pPr>
              <w:pStyle w:val="a9"/>
              <w:spacing w:line="500" w:lineRule="exac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請敘明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希望實習生配合的實習月份、排班方式或勾選合適的選項。</w:t>
            </w:r>
          </w:p>
          <w:p w14:paraId="425F8FCC" w14:textId="77777777" w:rsidR="009747FA" w:rsidRDefault="009747FA" w:rsidP="009747FA">
            <w:pPr>
              <w:pStyle w:val="a9"/>
              <w:spacing w:line="500" w:lineRule="exact"/>
              <w:rPr>
                <w:rFonts w:asciiTheme="majorEastAsia" w:eastAsiaTheme="majorEastAsia" w:hAnsiTheme="majorEastAsia"/>
                <w:b/>
                <w:color w:val="767171" w:themeColor="background2" w:themeShade="80"/>
              </w:rPr>
            </w:pPr>
            <w:r w:rsidRPr="00CC04BC">
              <w:rPr>
                <w:rFonts w:asciiTheme="majorEastAsia" w:eastAsiaTheme="majorEastAsia" w:hAnsiTheme="majorEastAsia" w:hint="eastAsia"/>
                <w:b/>
                <w:color w:val="767171" w:themeColor="background2" w:themeShade="80"/>
              </w:rPr>
              <w:t>例如：</w:t>
            </w:r>
          </w:p>
          <w:p w14:paraId="35187A88" w14:textId="0C4B7EC1" w:rsidR="009747FA" w:rsidRDefault="009747FA" w:rsidP="009747FA">
            <w:pPr>
              <w:pStyle w:val="a9"/>
              <w:spacing w:line="500" w:lineRule="exact"/>
              <w:rPr>
                <w:rFonts w:asciiTheme="majorEastAsia" w:eastAsiaTheme="majorEastAsia" w:hAnsiTheme="majorEastAsia"/>
                <w:b/>
                <w:color w:val="767171" w:themeColor="background2" w:themeShade="80"/>
              </w:rPr>
            </w:pPr>
            <w:r w:rsidRPr="00CC04BC">
              <w:rPr>
                <w:rFonts w:asciiTheme="majorEastAsia" w:eastAsiaTheme="majorEastAsia" w:hAnsiTheme="majorEastAsia"/>
                <w:b/>
                <w:color w:val="767171" w:themeColor="background2" w:themeShade="80"/>
              </w:rPr>
              <w:t>1.</w:t>
            </w:r>
            <w:r w:rsidRPr="00CC04BC">
              <w:rPr>
                <w:rFonts w:asciiTheme="majorEastAsia" w:eastAsiaTheme="majorEastAsia" w:hAnsiTheme="majorEastAsia" w:hint="eastAsia"/>
                <w:b/>
                <w:color w:val="767171" w:themeColor="background2" w:themeShade="80"/>
              </w:rPr>
              <w:t>希望學生集中在7月</w:t>
            </w:r>
            <w:r>
              <w:rPr>
                <w:rFonts w:asciiTheme="majorEastAsia" w:eastAsiaTheme="majorEastAsia" w:hAnsiTheme="majorEastAsia" w:hint="eastAsia"/>
                <w:b/>
                <w:color w:val="767171" w:themeColor="background2" w:themeShade="80"/>
              </w:rPr>
              <w:t>、集中在8月或7至</w:t>
            </w:r>
            <w:r>
              <w:rPr>
                <w:rFonts w:asciiTheme="majorEastAsia" w:eastAsiaTheme="majorEastAsia" w:hAnsiTheme="majorEastAsia"/>
                <w:b/>
                <w:color w:val="767171" w:themeColor="background2" w:themeShade="80"/>
              </w:rPr>
              <w:t>8</w:t>
            </w:r>
            <w:r>
              <w:rPr>
                <w:rFonts w:asciiTheme="majorEastAsia" w:eastAsiaTheme="majorEastAsia" w:hAnsiTheme="majorEastAsia" w:hint="eastAsia"/>
                <w:b/>
                <w:color w:val="767171" w:themeColor="background2" w:themeShade="80"/>
              </w:rPr>
              <w:t>月</w:t>
            </w:r>
            <w:r w:rsidRPr="00CC04BC">
              <w:rPr>
                <w:rFonts w:asciiTheme="majorEastAsia" w:eastAsiaTheme="majorEastAsia" w:hAnsiTheme="majorEastAsia" w:hint="eastAsia"/>
                <w:b/>
                <w:color w:val="767171" w:themeColor="background2" w:themeShade="80"/>
              </w:rPr>
              <w:t>實習。</w:t>
            </w:r>
            <w:r w:rsidRPr="00CC04BC">
              <w:rPr>
                <w:rFonts w:asciiTheme="majorEastAsia" w:eastAsiaTheme="majorEastAsia" w:hAnsiTheme="majorEastAsia"/>
                <w:b/>
                <w:color w:val="767171" w:themeColor="background2" w:themeShade="80"/>
              </w:rPr>
              <w:br/>
              <w:t>2.</w:t>
            </w:r>
            <w:r w:rsidRPr="00CC04BC">
              <w:rPr>
                <w:rFonts w:asciiTheme="majorEastAsia" w:eastAsiaTheme="majorEastAsia" w:hAnsiTheme="majorEastAsia" w:hint="eastAsia"/>
                <w:b/>
                <w:color w:val="767171" w:themeColor="background2" w:themeShade="80"/>
              </w:rPr>
              <w:t>排班方式：週一到週五，9-17點</w:t>
            </w:r>
            <w:r w:rsidRPr="00CC04BC">
              <w:rPr>
                <w:rFonts w:asciiTheme="majorEastAsia" w:eastAsiaTheme="majorEastAsia" w:hAnsiTheme="majorEastAsia"/>
                <w:b/>
                <w:color w:val="767171" w:themeColor="background2" w:themeShade="80"/>
              </w:rPr>
              <w:br/>
              <w:t>3.</w:t>
            </w:r>
            <w:r w:rsidRPr="00CC04BC">
              <w:rPr>
                <w:rFonts w:asciiTheme="majorEastAsia" w:eastAsiaTheme="majorEastAsia" w:hAnsiTheme="majorEastAsia" w:hint="eastAsia"/>
                <w:b/>
                <w:color w:val="767171" w:themeColor="background2" w:themeShade="80"/>
              </w:rPr>
              <w:t>排班方式：週一到週五，每次至少4小時。</w:t>
            </w:r>
          </w:p>
          <w:p w14:paraId="76AFE983" w14:textId="77777777" w:rsidR="009747FA" w:rsidRDefault="009747FA" w:rsidP="009747FA">
            <w:pPr>
              <w:pStyle w:val="a9"/>
              <w:spacing w:line="500" w:lineRule="exact"/>
              <w:rPr>
                <w:rFonts w:asciiTheme="majorEastAsia" w:eastAsiaTheme="majorEastAsia" w:hAnsiTheme="majorEastAsia"/>
                <w:b/>
                <w:color w:val="767171" w:themeColor="background2" w:themeShade="8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767171" w:themeColor="background2" w:themeShade="80"/>
              </w:rPr>
              <w:t>□集中在7月</w:t>
            </w:r>
          </w:p>
          <w:p w14:paraId="559E39E7" w14:textId="77777777" w:rsidR="009747FA" w:rsidRDefault="009747FA" w:rsidP="009747FA">
            <w:pPr>
              <w:pStyle w:val="a9"/>
              <w:spacing w:line="500" w:lineRule="exact"/>
              <w:rPr>
                <w:rFonts w:asciiTheme="majorEastAsia" w:eastAsiaTheme="majorEastAsia" w:hAnsiTheme="majorEastAsia"/>
                <w:b/>
                <w:color w:val="767171" w:themeColor="background2" w:themeShade="8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767171" w:themeColor="background2" w:themeShade="80"/>
              </w:rPr>
              <w:t>□集中在8月</w:t>
            </w:r>
          </w:p>
          <w:p w14:paraId="06F6E263" w14:textId="0A2E3A4B" w:rsidR="009747FA" w:rsidRPr="009747FA" w:rsidRDefault="009747FA" w:rsidP="009747FA">
            <w:pPr>
              <w:pStyle w:val="a9"/>
              <w:spacing w:line="500" w:lineRule="exact"/>
              <w:rPr>
                <w:rFonts w:asciiTheme="majorEastAsia" w:eastAsiaTheme="majorEastAsia" w:hAnsiTheme="majorEastAsia"/>
                <w:b/>
                <w:color w:val="767171" w:themeColor="background2" w:themeShade="8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767171" w:themeColor="background2" w:themeShade="80"/>
              </w:rPr>
              <w:lastRenderedPageBreak/>
              <w:t>□因為希望平均排班，每次至少4小時，所以約7-8月。</w:t>
            </w:r>
          </w:p>
        </w:tc>
      </w:tr>
      <w:tr w:rsidR="009747FA" w:rsidRPr="001307B1" w14:paraId="504F22A5" w14:textId="77777777" w:rsidTr="00034750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D2D0" w14:textId="06F1071C" w:rsidR="009747FA" w:rsidRPr="001307B1" w:rsidRDefault="009747FA" w:rsidP="009747FA">
            <w:pPr>
              <w:pStyle w:val="a9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預計提供實習名額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346D" w14:textId="15A39897" w:rsidR="009747FA" w:rsidRPr="00CC04BC" w:rsidRDefault="009747FA" w:rsidP="009747FA">
            <w:pPr>
              <w:pStyle w:val="a9"/>
              <w:spacing w:line="500" w:lineRule="exact"/>
              <w:rPr>
                <w:rFonts w:asciiTheme="majorEastAsia" w:eastAsiaTheme="majorEastAsia" w:hAnsiTheme="majorEastAsia"/>
                <w:b/>
                <w:color w:val="767171" w:themeColor="background2" w:themeShade="80"/>
              </w:rPr>
            </w:pPr>
            <w:r w:rsidRPr="00CC04BC">
              <w:rPr>
                <w:rFonts w:asciiTheme="majorEastAsia" w:eastAsiaTheme="majorEastAsia" w:hAnsiTheme="majorEastAsia" w:hint="eastAsia"/>
                <w:b/>
                <w:color w:val="767171" w:themeColor="background2" w:themeShade="80"/>
              </w:rPr>
              <w:t>例如：1名</w:t>
            </w:r>
          </w:p>
        </w:tc>
      </w:tr>
      <w:tr w:rsidR="009747FA" w:rsidRPr="001307B1" w14:paraId="23B52614" w14:textId="77777777" w:rsidTr="00034750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A9644" w14:textId="77829B1D" w:rsidR="009747FA" w:rsidRDefault="009747FA" w:rsidP="009747FA">
            <w:pPr>
              <w:pStyle w:val="a9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實習生如何選派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8535" w14:textId="77777777" w:rsidR="009747FA" w:rsidRDefault="009747FA" w:rsidP="009747FA">
            <w:pPr>
              <w:pStyle w:val="a9"/>
              <w:spacing w:line="500" w:lineRule="exact"/>
              <w:rPr>
                <w:rFonts w:asciiTheme="majorEastAsia" w:eastAsiaTheme="majorEastAsia" w:hAnsiTheme="majorEastAsia"/>
                <w:b/>
                <w:color w:val="767171" w:themeColor="background2" w:themeShade="8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767171" w:themeColor="background2" w:themeShade="80"/>
              </w:rPr>
              <w:t>□授課教師依實習單位需求條件及學生實習志願選派調配即可。</w:t>
            </w:r>
          </w:p>
          <w:p w14:paraId="5A239FC5" w14:textId="64B730FD" w:rsidR="009747FA" w:rsidRPr="00CC04BC" w:rsidRDefault="009747FA" w:rsidP="009747FA">
            <w:pPr>
              <w:pStyle w:val="a9"/>
              <w:spacing w:line="500" w:lineRule="exact"/>
              <w:rPr>
                <w:rFonts w:asciiTheme="majorEastAsia" w:eastAsiaTheme="majorEastAsia" w:hAnsiTheme="majorEastAsia"/>
                <w:b/>
                <w:color w:val="767171" w:themeColor="background2" w:themeShade="8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767171" w:themeColor="background2" w:themeShade="80"/>
              </w:rPr>
              <w:t>□實習單位需要甄選或面試（請於</w:t>
            </w:r>
            <w:r>
              <w:rPr>
                <w:rFonts w:asciiTheme="majorEastAsia" w:eastAsiaTheme="majorEastAsia" w:hAnsiTheme="majorEastAsia"/>
                <w:b/>
                <w:color w:val="767171" w:themeColor="background2" w:themeShade="80"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  <w:color w:val="767171" w:themeColor="background2" w:themeShade="80"/>
              </w:rPr>
              <w:t>月7日以前完成甄選結果並賜知本系）</w:t>
            </w:r>
          </w:p>
        </w:tc>
      </w:tr>
      <w:tr w:rsidR="009747FA" w:rsidRPr="001307B1" w14:paraId="22388F26" w14:textId="77777777" w:rsidTr="00034750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C5A47" w14:textId="4FAC71F9" w:rsidR="009747FA" w:rsidRPr="001307B1" w:rsidRDefault="009747FA" w:rsidP="009747FA">
            <w:pPr>
              <w:pStyle w:val="a9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實習工資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0401D" w14:textId="77777777" w:rsidR="009747FA" w:rsidRPr="00CC04BC" w:rsidRDefault="009747FA" w:rsidP="009747FA">
            <w:pPr>
              <w:pStyle w:val="a9"/>
              <w:spacing w:line="500" w:lineRule="exact"/>
              <w:rPr>
                <w:rFonts w:eastAsia="標楷體"/>
                <w:b/>
                <w:color w:val="767171" w:themeColor="background2" w:themeShade="80"/>
                <w:sz w:val="28"/>
                <w:szCs w:val="28"/>
              </w:rPr>
            </w:pPr>
          </w:p>
        </w:tc>
      </w:tr>
      <w:tr w:rsidR="009747FA" w:rsidRPr="001307B1" w14:paraId="1F71BFF9" w14:textId="77777777" w:rsidTr="00034750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D66D" w14:textId="5CED89F4" w:rsidR="009747FA" w:rsidRPr="001307B1" w:rsidRDefault="009747FA" w:rsidP="009747FA">
            <w:pPr>
              <w:pStyle w:val="a9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307B1">
              <w:rPr>
                <w:rFonts w:eastAsia="標楷體"/>
                <w:sz w:val="28"/>
                <w:szCs w:val="28"/>
              </w:rPr>
              <w:t>對實習學生之期許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E366" w14:textId="77777777" w:rsidR="009747FA" w:rsidRPr="001307B1" w:rsidRDefault="009747FA" w:rsidP="009747FA">
            <w:pPr>
              <w:pStyle w:val="a9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2AC84F53" w14:textId="6A01004D" w:rsidR="009747FA" w:rsidRPr="001307B1" w:rsidRDefault="009747FA" w:rsidP="009747FA">
            <w:pPr>
              <w:pStyle w:val="a9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2FCE7BD7" w14:textId="77777777" w:rsidR="009747FA" w:rsidRPr="001307B1" w:rsidRDefault="009747FA" w:rsidP="009747FA">
            <w:pPr>
              <w:pStyle w:val="a9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747FA" w:rsidRPr="001307B1" w14:paraId="5C01BA8D" w14:textId="77777777" w:rsidTr="00034750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1D4F" w14:textId="0A4FB33F" w:rsidR="009747FA" w:rsidRPr="001307B1" w:rsidRDefault="009747FA" w:rsidP="009747FA">
            <w:pPr>
              <w:pStyle w:val="a9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實習生報到</w:t>
            </w:r>
            <w:r w:rsidR="006E7E50">
              <w:rPr>
                <w:rFonts w:eastAsia="標楷體" w:hint="eastAsia"/>
                <w:sz w:val="28"/>
                <w:szCs w:val="28"/>
              </w:rPr>
              <w:t>須知及叮嚀事項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3C22" w14:textId="2DA62CCE" w:rsidR="009747FA" w:rsidRDefault="009747FA" w:rsidP="006E7E50">
            <w:pPr>
              <w:pStyle w:val="a9"/>
              <w:spacing w:line="500" w:lineRule="exac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請敘明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O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O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>
              <w:rPr>
                <w:rFonts w:eastAsia="標楷體" w:hint="eastAsia"/>
                <w:sz w:val="28"/>
                <w:szCs w:val="28"/>
              </w:rPr>
              <w:t>點，攜帶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>
              <w:rPr>
                <w:rFonts w:eastAsia="標楷體" w:hint="eastAsia"/>
                <w:sz w:val="28"/>
                <w:szCs w:val="28"/>
              </w:rPr>
              <w:t>證件，</w:t>
            </w:r>
            <w:r w:rsidR="006E7E50">
              <w:rPr>
                <w:rFonts w:eastAsia="標楷體" w:hint="eastAsia"/>
                <w:sz w:val="28"/>
                <w:szCs w:val="28"/>
              </w:rPr>
              <w:t>至</w:t>
            </w:r>
            <w:r w:rsidR="006E7E50">
              <w:rPr>
                <w:rFonts w:eastAsia="標楷體" w:hint="eastAsia"/>
                <w:sz w:val="28"/>
                <w:szCs w:val="28"/>
              </w:rPr>
              <w:t>O</w:t>
            </w:r>
            <w:r w:rsidR="006E7E50">
              <w:rPr>
                <w:rFonts w:eastAsia="標楷體" w:hint="eastAsia"/>
                <w:sz w:val="28"/>
                <w:szCs w:val="28"/>
              </w:rPr>
              <w:t>地點，洽</w:t>
            </w:r>
            <w:r w:rsidR="006E7E50">
              <w:rPr>
                <w:rFonts w:eastAsia="標楷體" w:hint="eastAsia"/>
                <w:sz w:val="28"/>
                <w:szCs w:val="28"/>
              </w:rPr>
              <w:t>O</w:t>
            </w:r>
            <w:r w:rsidR="006E7E50">
              <w:rPr>
                <w:rFonts w:eastAsia="標楷體" w:hint="eastAsia"/>
                <w:sz w:val="28"/>
                <w:szCs w:val="28"/>
              </w:rPr>
              <w:t>人員報到。</w:t>
            </w:r>
          </w:p>
          <w:p w14:paraId="516648BF" w14:textId="3FE84FAA" w:rsidR="006E7E50" w:rsidRPr="009747FA" w:rsidRDefault="006E7E50" w:rsidP="006E7E50">
            <w:pPr>
              <w:pStyle w:val="a9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例如：</w:t>
            </w:r>
            <w:r w:rsidRPr="006E7E50">
              <w:rPr>
                <w:rFonts w:eastAsia="標楷體" w:hint="eastAsia"/>
                <w:sz w:val="28"/>
                <w:szCs w:val="28"/>
              </w:rPr>
              <w:t>請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日，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 w:rsidRPr="006E7E50">
              <w:rPr>
                <w:rFonts w:eastAsia="標楷體" w:hint="eastAsia"/>
                <w:sz w:val="28"/>
                <w:szCs w:val="28"/>
              </w:rPr>
              <w:t>攜帶悠遊卡、大頭照</w:t>
            </w:r>
            <w:r w:rsidRPr="006E7E50">
              <w:rPr>
                <w:rFonts w:eastAsia="標楷體" w:hint="eastAsia"/>
                <w:sz w:val="28"/>
                <w:szCs w:val="28"/>
              </w:rPr>
              <w:t>(</w:t>
            </w:r>
            <w:r w:rsidRPr="006E7E50">
              <w:rPr>
                <w:rFonts w:eastAsia="標楷體" w:hint="eastAsia"/>
                <w:sz w:val="28"/>
                <w:szCs w:val="28"/>
              </w:rPr>
              <w:t>電子檔</w:t>
            </w:r>
            <w:r w:rsidRPr="006E7E50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洽林美美小姐報到，</w:t>
            </w:r>
            <w:r w:rsidRPr="006E7E50">
              <w:rPr>
                <w:rFonts w:eastAsia="標楷體" w:hint="eastAsia"/>
                <w:sz w:val="28"/>
                <w:szCs w:val="28"/>
              </w:rPr>
              <w:t>製作臨時門禁卡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</w:tbl>
    <w:p w14:paraId="1C48A714" w14:textId="602BED0C" w:rsidR="00A536C9" w:rsidRDefault="00A536C9" w:rsidP="00B463A1">
      <w:pPr>
        <w:pStyle w:val="a9"/>
        <w:snapToGrid w:val="0"/>
        <w:ind w:left="848" w:rightChars="17" w:right="41" w:hangingChars="303" w:hanging="848"/>
        <w:rPr>
          <w:rFonts w:eastAsia="標楷體" w:hint="eastAsia"/>
          <w:sz w:val="28"/>
          <w:szCs w:val="28"/>
        </w:rPr>
      </w:pPr>
    </w:p>
    <w:p w14:paraId="5753BA77" w14:textId="77777777" w:rsidR="001244B2" w:rsidRPr="004D0BCF" w:rsidRDefault="001244B2" w:rsidP="001244B2">
      <w:pPr>
        <w:pStyle w:val="a9"/>
        <w:snapToGrid w:val="0"/>
        <w:ind w:left="848" w:rightChars="17" w:right="41" w:hangingChars="303" w:hanging="848"/>
        <w:rPr>
          <w:color w:val="FF0000"/>
        </w:rPr>
      </w:pPr>
      <w:r w:rsidRPr="004D0BCF">
        <w:rPr>
          <w:rFonts w:eastAsia="標楷體"/>
          <w:sz w:val="28"/>
          <w:szCs w:val="28"/>
        </w:rPr>
        <w:t>備註：請於實習結束時提供附件</w:t>
      </w:r>
      <w:r w:rsidRPr="004D0BCF">
        <w:rPr>
          <w:rFonts w:eastAsia="標楷體"/>
          <w:sz w:val="28"/>
          <w:szCs w:val="28"/>
        </w:rPr>
        <w:t>3</w:t>
      </w:r>
      <w:r w:rsidRPr="004D0BCF">
        <w:rPr>
          <w:rFonts w:eastAsia="標楷體"/>
          <w:sz w:val="28"/>
          <w:szCs w:val="28"/>
        </w:rPr>
        <w:t>～附件</w:t>
      </w:r>
      <w:r w:rsidRPr="004D0BCF">
        <w:rPr>
          <w:rFonts w:eastAsia="標楷體"/>
          <w:sz w:val="28"/>
          <w:szCs w:val="28"/>
        </w:rPr>
        <w:t>5</w:t>
      </w:r>
      <w:r w:rsidRPr="004D0BCF">
        <w:rPr>
          <w:rFonts w:eastAsia="標楷體"/>
          <w:sz w:val="28"/>
          <w:szCs w:val="28"/>
        </w:rPr>
        <w:t>表件，可請學生直接帶回系辦公室或寄回本系。</w:t>
      </w:r>
    </w:p>
    <w:p w14:paraId="42254B8F" w14:textId="77777777" w:rsidR="001244B2" w:rsidRPr="004D0BCF" w:rsidRDefault="001244B2" w:rsidP="001244B2">
      <w:pPr>
        <w:pStyle w:val="a9"/>
        <w:snapToGrid w:val="0"/>
        <w:ind w:firstLine="848"/>
      </w:pPr>
      <w:r w:rsidRPr="004D0BCF">
        <w:rPr>
          <w:rFonts w:eastAsia="標楷體"/>
          <w:sz w:val="28"/>
          <w:szCs w:val="28"/>
        </w:rPr>
        <w:t>1.</w:t>
      </w:r>
      <w:r w:rsidRPr="004D0BCF">
        <w:rPr>
          <w:rFonts w:eastAsia="標楷體"/>
          <w:sz w:val="28"/>
          <w:szCs w:val="28"/>
        </w:rPr>
        <w:t>實習時數證明書</w:t>
      </w:r>
      <w:r w:rsidRPr="004D0BCF">
        <w:rPr>
          <w:rFonts w:eastAsia="標楷體"/>
          <w:sz w:val="28"/>
          <w:szCs w:val="28"/>
        </w:rPr>
        <w:t xml:space="preserve"> </w:t>
      </w:r>
    </w:p>
    <w:p w14:paraId="2BD08F1B" w14:textId="77777777" w:rsidR="001244B2" w:rsidRPr="004D0BCF" w:rsidRDefault="001244B2" w:rsidP="001244B2">
      <w:pPr>
        <w:pStyle w:val="a9"/>
        <w:snapToGrid w:val="0"/>
        <w:ind w:firstLine="848"/>
      </w:pPr>
      <w:r w:rsidRPr="004D0BCF">
        <w:rPr>
          <w:rFonts w:eastAsia="標楷體"/>
          <w:sz w:val="28"/>
          <w:szCs w:val="28"/>
        </w:rPr>
        <w:t>2.</w:t>
      </w:r>
      <w:r w:rsidRPr="004D0BCF">
        <w:rPr>
          <w:rFonts w:eastAsia="標楷體"/>
          <w:sz w:val="28"/>
          <w:szCs w:val="28"/>
        </w:rPr>
        <w:t>實習生考核評量表</w:t>
      </w:r>
    </w:p>
    <w:p w14:paraId="7B0ED6B2" w14:textId="77777777" w:rsidR="001244B2" w:rsidRPr="004D0BCF" w:rsidRDefault="001244B2" w:rsidP="001244B2">
      <w:pPr>
        <w:pStyle w:val="a9"/>
        <w:snapToGrid w:val="0"/>
        <w:ind w:firstLine="848"/>
        <w:rPr>
          <w:rFonts w:eastAsia="標楷體"/>
          <w:sz w:val="28"/>
          <w:szCs w:val="28"/>
          <w:bdr w:val="single" w:sz="4" w:space="0" w:color="auto"/>
        </w:rPr>
      </w:pPr>
      <w:r w:rsidRPr="004D0BCF">
        <w:rPr>
          <w:rFonts w:eastAsia="標楷體"/>
          <w:sz w:val="28"/>
          <w:szCs w:val="28"/>
        </w:rPr>
        <w:t>3.</w:t>
      </w:r>
      <w:r w:rsidRPr="004D0BCF">
        <w:rPr>
          <w:rFonts w:eastAsia="標楷體"/>
          <w:sz w:val="28"/>
          <w:szCs w:val="28"/>
        </w:rPr>
        <w:t>實習機構對實習課程滿意度成效評估表</w:t>
      </w:r>
    </w:p>
    <w:p w14:paraId="1031C39F" w14:textId="602A7191" w:rsidR="001244B2" w:rsidRPr="001244B2" w:rsidRDefault="001244B2" w:rsidP="001244B2">
      <w:pPr>
        <w:tabs>
          <w:tab w:val="left" w:pos="1755"/>
        </w:tabs>
      </w:pPr>
      <w:r>
        <w:tab/>
      </w:r>
    </w:p>
    <w:sectPr w:rsidR="001244B2" w:rsidRPr="001244B2" w:rsidSect="00034750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3085" w14:textId="77777777" w:rsidR="00DA57EB" w:rsidRDefault="00DA57EB" w:rsidP="00621CC4">
      <w:r>
        <w:separator/>
      </w:r>
    </w:p>
  </w:endnote>
  <w:endnote w:type="continuationSeparator" w:id="0">
    <w:p w14:paraId="70816358" w14:textId="77777777" w:rsidR="00DA57EB" w:rsidRDefault="00DA57EB" w:rsidP="0062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B6BB" w14:textId="77777777" w:rsidR="00DA57EB" w:rsidRDefault="00DA57EB" w:rsidP="00621CC4">
      <w:r>
        <w:separator/>
      </w:r>
    </w:p>
  </w:footnote>
  <w:footnote w:type="continuationSeparator" w:id="0">
    <w:p w14:paraId="5BD69834" w14:textId="77777777" w:rsidR="00DA57EB" w:rsidRDefault="00DA57EB" w:rsidP="0062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（%1）"/>
      <w:lvlJc w:val="left"/>
      <w:pPr>
        <w:tabs>
          <w:tab w:val="num" w:pos="0"/>
        </w:tabs>
        <w:ind w:left="189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683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12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56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43" w:hanging="4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（%1）"/>
      <w:lvlJc w:val="left"/>
      <w:pPr>
        <w:tabs>
          <w:tab w:val="num" w:pos="0"/>
        </w:tabs>
        <w:ind w:left="1203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683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12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56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43" w:hanging="4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（%1）"/>
      <w:lvlJc w:val="left"/>
      <w:pPr>
        <w:tabs>
          <w:tab w:val="num" w:pos="0"/>
        </w:tabs>
        <w:ind w:left="1203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683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12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56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43" w:hanging="48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（%1）"/>
      <w:lvlJc w:val="left"/>
      <w:pPr>
        <w:tabs>
          <w:tab w:val="num" w:pos="0"/>
        </w:tabs>
        <w:ind w:left="1331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683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12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56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43" w:hanging="4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（%1）"/>
      <w:lvlJc w:val="left"/>
      <w:pPr>
        <w:tabs>
          <w:tab w:val="num" w:pos="0"/>
        </w:tabs>
        <w:ind w:left="1331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683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12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56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43" w:hanging="480"/>
      </w:pPr>
    </w:lvl>
  </w:abstractNum>
  <w:abstractNum w:abstractNumId="6" w15:restartNumberingAfterBreak="0">
    <w:nsid w:val="27E00067"/>
    <w:multiLevelType w:val="hybridMultilevel"/>
    <w:tmpl w:val="ABE27A4E"/>
    <w:lvl w:ilvl="0" w:tplc="82D47A9E">
      <w:start w:val="1"/>
      <w:numFmt w:val="taiwaneseCountingThousand"/>
      <w:lvlText w:val="%1、"/>
      <w:lvlJc w:val="left"/>
      <w:pPr>
        <w:ind w:left="660" w:hanging="660"/>
      </w:pPr>
      <w:rPr>
        <w:rFonts w:ascii="標楷體" w:eastAsia="標楷體" w:hAnsi="標楷體" w:hint="default"/>
        <w:b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64"/>
    <w:rsid w:val="00017B19"/>
    <w:rsid w:val="00034750"/>
    <w:rsid w:val="000654B7"/>
    <w:rsid w:val="00091794"/>
    <w:rsid w:val="000B44D7"/>
    <w:rsid w:val="0011240C"/>
    <w:rsid w:val="00116414"/>
    <w:rsid w:val="001244B2"/>
    <w:rsid w:val="001307B1"/>
    <w:rsid w:val="00156236"/>
    <w:rsid w:val="001935EA"/>
    <w:rsid w:val="001C2B2A"/>
    <w:rsid w:val="001F406F"/>
    <w:rsid w:val="002268D3"/>
    <w:rsid w:val="00262D78"/>
    <w:rsid w:val="00281E82"/>
    <w:rsid w:val="002E6164"/>
    <w:rsid w:val="002E6680"/>
    <w:rsid w:val="00320728"/>
    <w:rsid w:val="00343582"/>
    <w:rsid w:val="00357F3A"/>
    <w:rsid w:val="00376C45"/>
    <w:rsid w:val="003A2A82"/>
    <w:rsid w:val="003A573C"/>
    <w:rsid w:val="003E2FCC"/>
    <w:rsid w:val="003F11B6"/>
    <w:rsid w:val="00402060"/>
    <w:rsid w:val="00420215"/>
    <w:rsid w:val="00472FD6"/>
    <w:rsid w:val="004D0BCF"/>
    <w:rsid w:val="004D6FC4"/>
    <w:rsid w:val="00501998"/>
    <w:rsid w:val="00531D58"/>
    <w:rsid w:val="00582045"/>
    <w:rsid w:val="005E44F9"/>
    <w:rsid w:val="00621CC4"/>
    <w:rsid w:val="006620A1"/>
    <w:rsid w:val="00675EBE"/>
    <w:rsid w:val="00693831"/>
    <w:rsid w:val="006E4663"/>
    <w:rsid w:val="006E7E50"/>
    <w:rsid w:val="00731815"/>
    <w:rsid w:val="00744DDE"/>
    <w:rsid w:val="00771081"/>
    <w:rsid w:val="00846CA8"/>
    <w:rsid w:val="008475C5"/>
    <w:rsid w:val="008C190D"/>
    <w:rsid w:val="008F6592"/>
    <w:rsid w:val="008F7F9B"/>
    <w:rsid w:val="009112EC"/>
    <w:rsid w:val="00932F6A"/>
    <w:rsid w:val="009747FA"/>
    <w:rsid w:val="009937FF"/>
    <w:rsid w:val="009A1AC0"/>
    <w:rsid w:val="009B0180"/>
    <w:rsid w:val="00A238F6"/>
    <w:rsid w:val="00A536C9"/>
    <w:rsid w:val="00A54258"/>
    <w:rsid w:val="00AC47B8"/>
    <w:rsid w:val="00B1551B"/>
    <w:rsid w:val="00B34E7B"/>
    <w:rsid w:val="00B463A1"/>
    <w:rsid w:val="00B66F0A"/>
    <w:rsid w:val="00B67110"/>
    <w:rsid w:val="00CC04BC"/>
    <w:rsid w:val="00CD20F9"/>
    <w:rsid w:val="00CE49FD"/>
    <w:rsid w:val="00D81F99"/>
    <w:rsid w:val="00DA57EB"/>
    <w:rsid w:val="00DF160C"/>
    <w:rsid w:val="00E3445B"/>
    <w:rsid w:val="00E43614"/>
    <w:rsid w:val="00E96F8D"/>
    <w:rsid w:val="00F172AC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52380"/>
  <w15:chartTrackingRefBased/>
  <w15:docId w15:val="{74A6DC4C-9AC3-46E9-92BF-66516B6C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1CC4"/>
    <w:rPr>
      <w:sz w:val="20"/>
      <w:szCs w:val="20"/>
    </w:rPr>
  </w:style>
  <w:style w:type="paragraph" w:styleId="a5">
    <w:name w:val="footer"/>
    <w:basedOn w:val="a"/>
    <w:link w:val="a6"/>
    <w:unhideWhenUsed/>
    <w:rsid w:val="00621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1CC4"/>
    <w:rPr>
      <w:sz w:val="20"/>
      <w:szCs w:val="20"/>
    </w:rPr>
  </w:style>
  <w:style w:type="paragraph" w:styleId="a7">
    <w:name w:val="List Paragraph"/>
    <w:basedOn w:val="a"/>
    <w:uiPriority w:val="34"/>
    <w:qFormat/>
    <w:rsid w:val="006620A1"/>
    <w:pPr>
      <w:ind w:leftChars="200" w:left="480"/>
    </w:pPr>
  </w:style>
  <w:style w:type="character" w:styleId="a8">
    <w:name w:val="Strong"/>
    <w:basedOn w:val="a0"/>
    <w:uiPriority w:val="22"/>
    <w:qFormat/>
    <w:rsid w:val="004D6FC4"/>
    <w:rPr>
      <w:b/>
      <w:bCs/>
    </w:rPr>
  </w:style>
  <w:style w:type="paragraph" w:styleId="Web">
    <w:name w:val="Normal (Web)"/>
    <w:basedOn w:val="a"/>
    <w:uiPriority w:val="99"/>
    <w:semiHidden/>
    <w:unhideWhenUsed/>
    <w:rsid w:val="004D6F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cjk">
    <w:name w:val="一內文-cjk"/>
    <w:basedOn w:val="a"/>
    <w:rsid w:val="00A54258"/>
    <w:pPr>
      <w:widowControl/>
      <w:spacing w:before="100" w:beforeAutospacing="1" w:after="100" w:afterAutospacing="1"/>
      <w:ind w:left="482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ody Text"/>
    <w:link w:val="aa"/>
    <w:rsid w:val="009112E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本文 字元"/>
    <w:basedOn w:val="a0"/>
    <w:link w:val="a9"/>
    <w:rsid w:val="009112EC"/>
    <w:rPr>
      <w:rFonts w:ascii="Times New Roman" w:eastAsia="新細明體" w:hAnsi="Times New Roman" w:cs="Times New Roman"/>
      <w:szCs w:val="24"/>
    </w:rPr>
  </w:style>
  <w:style w:type="paragraph" w:styleId="ab">
    <w:name w:val="Plain Text"/>
    <w:basedOn w:val="a9"/>
    <w:link w:val="ac"/>
    <w:rsid w:val="009112EC"/>
    <w:rPr>
      <w:rFonts w:ascii="細明體" w:eastAsia="細明體" w:hAnsi="細明體"/>
      <w:szCs w:val="20"/>
    </w:rPr>
  </w:style>
  <w:style w:type="character" w:customStyle="1" w:styleId="ac">
    <w:name w:val="純文字 字元"/>
    <w:basedOn w:val="a0"/>
    <w:link w:val="ab"/>
    <w:rsid w:val="009112EC"/>
    <w:rPr>
      <w:rFonts w:ascii="細明體" w:eastAsia="細明體" w:hAnsi="細明體" w:cs="Times New Roman"/>
      <w:szCs w:val="20"/>
    </w:rPr>
  </w:style>
  <w:style w:type="paragraph" w:customStyle="1" w:styleId="ad">
    <w:name w:val="一內文"/>
    <w:basedOn w:val="a9"/>
    <w:rsid w:val="00A536C9"/>
    <w:pPr>
      <w:ind w:left="482"/>
    </w:pPr>
    <w:rPr>
      <w:szCs w:val="20"/>
    </w:rPr>
  </w:style>
  <w:style w:type="character" w:styleId="ae">
    <w:name w:val="Hyperlink"/>
    <w:rsid w:val="003A2A82"/>
    <w:rPr>
      <w:color w:val="0563C1"/>
      <w:u w:val="single"/>
    </w:rPr>
  </w:style>
  <w:style w:type="table" w:styleId="af">
    <w:name w:val="Table Grid"/>
    <w:basedOn w:val="a1"/>
    <w:uiPriority w:val="39"/>
    <w:rsid w:val="00B6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>National Taipei University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2023-01-05T07:42:00Z</cp:lastPrinted>
  <dcterms:created xsi:type="dcterms:W3CDTF">2024-02-19T02:37:00Z</dcterms:created>
  <dcterms:modified xsi:type="dcterms:W3CDTF">2024-02-19T02:37:00Z</dcterms:modified>
</cp:coreProperties>
</file>